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A0000">
            <w:rPr>
              <w:b/>
              <w:bCs/>
              <w:color w:val="auto"/>
              <w:szCs w:val="22"/>
            </w:rPr>
            <w:t>199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93FB8">
            <w:rPr>
              <w:b/>
              <w:bCs/>
              <w:color w:val="auto"/>
              <w:szCs w:val="22"/>
            </w:rPr>
            <w:t>055</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2"/>
      <w:r w:rsidR="00BB0AE6" w:rsidRPr="00280327">
        <w:rPr>
          <w:b/>
          <w:bCs/>
          <w:color w:val="auto"/>
          <w:szCs w:val="22"/>
        </w:rPr>
        <w:t xml:space="preserve">, QUE 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B93FB8">
            <w:rPr>
              <w:b/>
              <w:bCs/>
              <w:color w:val="auto"/>
              <w:szCs w:val="22"/>
            </w:rPr>
            <w:t>RIBRAZMAR DISTRIBUIDORA COMERCIO E REPRESENTAÇÕES E SERVIÇOS GERAIS LTDA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bookmarkStart w:id="4" w:name="_GoBack"/>
      <w:bookmarkEnd w:id="4"/>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803531127"/>
          <w:placeholder>
            <w:docPart w:val="5F3F8A0844E343E6A021F5E91E43E1FB"/>
          </w:placeholder>
        </w:sdtPr>
        <w:sdtEndPr/>
        <w:sdtContent>
          <w:r w:rsidR="00B93FB8">
            <w:rPr>
              <w:b/>
              <w:bCs/>
              <w:color w:val="auto"/>
              <w:szCs w:val="22"/>
            </w:rPr>
            <w:t>RIBRAZMAR DISTRIBUIDORA COMERCIO E REPRESENTAÇÕES E SERVIÇOS GERAIS LTDA ME</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B93FB8">
            <w:rPr>
              <w:color w:val="auto"/>
              <w:szCs w:val="22"/>
            </w:rPr>
            <w:t>07.837.001/0001-34</w:t>
          </w:r>
        </w:sdtContent>
      </w:sdt>
      <w:r w:rsidR="00DB7A0B" w:rsidRPr="00280327">
        <w:rPr>
          <w:color w:val="auto"/>
          <w:szCs w:val="22"/>
        </w:rPr>
        <w:t xml:space="preserve"> situada </w:t>
      </w:r>
      <w:r w:rsidR="00B93FB8">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B93FB8">
            <w:rPr>
              <w:color w:val="auto"/>
              <w:szCs w:val="22"/>
            </w:rPr>
            <w:t xml:space="preserve">Rua Luiz </w:t>
          </w:r>
          <w:proofErr w:type="spellStart"/>
          <w:r w:rsidR="00B93FB8">
            <w:rPr>
              <w:color w:val="auto"/>
              <w:szCs w:val="22"/>
            </w:rPr>
            <w:t>Amancio</w:t>
          </w:r>
          <w:proofErr w:type="spellEnd"/>
          <w:r w:rsidR="00B93FB8">
            <w:rPr>
              <w:color w:val="auto"/>
              <w:szCs w:val="22"/>
            </w:rPr>
            <w:t xml:space="preserve"> da Silva Porto, nº 26 – Boa Ideia – Carmo/RJ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B93FB8">
            <w:rPr>
              <w:color w:val="auto"/>
              <w:szCs w:val="22"/>
            </w:rPr>
            <w:t>28.640-000</w:t>
          </w:r>
        </w:sdtContent>
      </w:sdt>
      <w:r w:rsidR="00DB7A0B" w:rsidRPr="00280327">
        <w:rPr>
          <w:color w:val="auto"/>
          <w:szCs w:val="22"/>
        </w:rPr>
        <w:t xml:space="preserve">, neste ato representada por </w:t>
      </w:r>
      <w:r w:rsidR="00B93FB8">
        <w:rPr>
          <w:b/>
          <w:color w:val="auto"/>
          <w:szCs w:val="22"/>
        </w:rPr>
        <w:t>CATIA ODETE SCHETTINO</w:t>
      </w:r>
      <w:r w:rsidR="00DB7A0B" w:rsidRPr="00280327">
        <w:rPr>
          <w:color w:val="auto"/>
          <w:szCs w:val="22"/>
        </w:rPr>
        <w:t>, inscrito no CPF</w:t>
      </w:r>
      <w:r w:rsidR="00B93FB8">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B93FB8">
            <w:rPr>
              <w:color w:val="auto"/>
              <w:szCs w:val="22"/>
            </w:rPr>
            <w:t>971.215.337-15</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B93FB8">
            <w:rPr>
              <w:color w:val="auto"/>
              <w:szCs w:val="22"/>
            </w:rPr>
            <w:t>07.923.557-8, expedida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77841443"/>
          <w:placeholder>
            <w:docPart w:val="119B8FE99F0D489FB22BE7DE9DB2722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20C4" w:rsidRPr="003820C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B93FB8">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placeholder>
            <w:docPart w:val="DCA2C3C0A5374ABDA8EC8B2BAED4871F"/>
          </w:placeholder>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2944/2021</w:t>
      </w:r>
      <w:proofErr w:type="gramStart"/>
      <w:r w:rsidR="004A0EAD" w:rsidRPr="004A0EAD">
        <w:rPr>
          <w:color w:val="auto"/>
          <w:szCs w:val="22"/>
        </w:rPr>
        <w:t xml:space="preserve"> </w:t>
      </w:r>
      <w:r w:rsidR="004A0EAD">
        <w:rPr>
          <w:color w:val="auto"/>
          <w:szCs w:val="22"/>
        </w:rPr>
        <w:t xml:space="preserve"> </w:t>
      </w:r>
      <w:proofErr w:type="gramEnd"/>
      <w:r w:rsidR="004A0EAD">
        <w:rPr>
          <w:color w:val="auto"/>
          <w:szCs w:val="22"/>
        </w:rPr>
        <w:t xml:space="preserve">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615A0F">
        <w:rPr>
          <w:color w:val="auto"/>
          <w:szCs w:val="22"/>
        </w:rPr>
        <w:t>Educa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78787887"/>
          <w:placeholder>
            <w:docPart w:val="BE5517566D7E4299BB9F02DB872186B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20C4" w:rsidRPr="003820C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B93FB8">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B93FB8">
            <w:rPr>
              <w:b/>
              <w:color w:val="auto"/>
              <w:szCs w:val="22"/>
            </w:rPr>
            <w:t>4.760,00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93FB8">
            <w:rPr>
              <w:b/>
              <w:color w:val="auto"/>
              <w:szCs w:val="22"/>
            </w:rPr>
            <w:t>quatro mil, setecentos e sessenta reais</w:t>
          </w:r>
        </w:sdtContent>
      </w:sdt>
      <w:r w:rsidRPr="00280327">
        <w:rPr>
          <w:b/>
          <w:color w:val="auto"/>
          <w:szCs w:val="22"/>
        </w:rPr>
        <w:t>)</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B93FB8">
        <w:rPr>
          <w:b/>
          <w:color w:val="auto"/>
          <w:szCs w:val="22"/>
        </w:rPr>
        <w:t>07</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 xml:space="preserve">A Administração emitirá por escrito ordem de fornecimento, com a quantidade e identificação dos bens que serão fornecidos, o local de fornecimento, o prazo máximo para a entrega, a </w:t>
      </w:r>
      <w:r w:rsidRPr="004A0EAD">
        <w:rPr>
          <w:bCs/>
          <w:color w:val="auto"/>
          <w:szCs w:val="22"/>
        </w:rPr>
        <w:lastRenderedPageBreak/>
        <w:t>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6B621E">
        <w:rPr>
          <w:bCs/>
          <w:color w:val="auto"/>
          <w:szCs w:val="22"/>
        </w:rPr>
        <w:t xml:space="preserve"> </w:t>
      </w:r>
      <w:proofErr w:type="gramEnd"/>
      <w:r w:rsidRPr="006B621E">
        <w:rPr>
          <w:bCs/>
          <w:color w:val="auto"/>
          <w:szCs w:val="22"/>
        </w:rPr>
        <w:t xml:space="preserve">–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4A0EAD" w:rsidRDefault="00615A0F" w:rsidP="006B621E">
      <w:pPr>
        <w:pStyle w:val="Corpodetexto"/>
        <w:spacing w:line="200" w:lineRule="atLeast"/>
        <w:rPr>
          <w:bCs/>
          <w:color w:val="auto"/>
          <w:szCs w:val="22"/>
        </w:rPr>
      </w:pPr>
      <w:r w:rsidRPr="00615A0F">
        <w:rPr>
          <w:bCs/>
          <w:color w:val="auto"/>
          <w:szCs w:val="22"/>
        </w:rPr>
        <w:t xml:space="preserve">SECRETARIA DE EDUCAÇÃO: Almoxarifado da SME - Av. Walter Vendas Rodrigues, Campo Belo / Bom Jardim, </w:t>
      </w:r>
      <w:proofErr w:type="gramStart"/>
      <w:r w:rsidRPr="00615A0F">
        <w:rPr>
          <w:bCs/>
          <w:color w:val="auto"/>
          <w:szCs w:val="22"/>
        </w:rPr>
        <w:t>Tel.:</w:t>
      </w:r>
      <w:proofErr w:type="gramEnd"/>
      <w:r w:rsidRPr="00615A0F">
        <w:rPr>
          <w:bCs/>
          <w:color w:val="auto"/>
          <w:szCs w:val="22"/>
        </w:rPr>
        <w:t>(22)2566-6840, de segunda à sexta-feira, das 9h às 12h e das 13h às 17h.</w:t>
      </w:r>
    </w:p>
    <w:p w:rsidR="00615A0F" w:rsidRDefault="00615A0F"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 xml:space="preserve">O prazo para conclusão do fornecimento dos bens requisitados poderá ser prorrogado, mantidas as demais condições da contratação e assegurada </w:t>
      </w:r>
      <w:proofErr w:type="gramStart"/>
      <w:r w:rsidR="004A0EAD" w:rsidRPr="004A0EAD">
        <w:rPr>
          <w:bCs/>
          <w:color w:val="auto"/>
          <w:szCs w:val="22"/>
        </w:rPr>
        <w:t>a</w:t>
      </w:r>
      <w:proofErr w:type="gramEnd"/>
      <w:r w:rsidR="004A0EAD" w:rsidRPr="004A0EAD">
        <w:rPr>
          <w:bCs/>
          <w:color w:val="auto"/>
          <w:szCs w:val="22"/>
        </w:rPr>
        <w:t xml:space="preserve">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 xml:space="preserve">O prazo de 05 (cinco) dias corridos, contados da data do recebimento definitivo dos bens, para realizar o pagamento, nos casos de bens recebidos cujo valor não ultrapasse </w:t>
      </w:r>
      <w:proofErr w:type="gramStart"/>
      <w:r w:rsidR="004A0EAD" w:rsidRPr="004A0EAD">
        <w:rPr>
          <w:color w:val="auto"/>
          <w:szCs w:val="22"/>
        </w:rPr>
        <w:t>R$17.600,00 (dezessete mil e seiscentos reais), na forma do art. 5º, §3º da Lei Federal nº</w:t>
      </w:r>
      <w:proofErr w:type="gramEnd"/>
      <w:r w:rsidR="004A0EAD" w:rsidRPr="004A0EAD">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w:t>
      </w:r>
      <w:proofErr w:type="gramStart"/>
      <w:r w:rsidR="004A0EAD">
        <w:rPr>
          <w:color w:val="auto"/>
          <w:szCs w:val="22"/>
        </w:rPr>
        <w:t>8</w:t>
      </w:r>
      <w:proofErr w:type="gramEnd"/>
      <w:r w:rsidR="004A0EAD">
        <w:rPr>
          <w:color w:val="auto"/>
          <w:szCs w:val="22"/>
        </w:rPr>
        <w:t>.</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6B621E">
        <w:rPr>
          <w:bCs/>
          <w:color w:val="auto"/>
          <w:szCs w:val="22"/>
        </w:rPr>
        <w:t>divulgado</w:t>
      </w:r>
      <w:proofErr w:type="gramEnd"/>
      <w:r w:rsidRPr="006B621E">
        <w:rPr>
          <w:bCs/>
          <w:color w:val="auto"/>
          <w:szCs w:val="22"/>
        </w:rPr>
        <w:t xml:space="preserve"> o índice definitivo.</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00615A0F" w:rsidRPr="00615A0F">
        <w:rPr>
          <w:bCs w:val="0"/>
          <w:color w:val="auto"/>
        </w:rPr>
        <w:t>SECRETARIA DE EDUCAÇÃO: representado pelo Secretário, Sr. Jonas Edinaldo da Silva, matrícula nº 11/0958 – SME.</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r>
      <w:proofErr w:type="gramStart"/>
      <w:r w:rsidRPr="004A0EAD">
        <w:rPr>
          <w:color w:val="auto"/>
        </w:rPr>
        <w:t>à</w:t>
      </w:r>
      <w:proofErr w:type="gramEnd"/>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 xml:space="preserve">7– Tomar demais medidas necessárias para a regularização de </w:t>
      </w:r>
      <w:proofErr w:type="gramStart"/>
      <w:r w:rsidRPr="004A0EAD">
        <w:rPr>
          <w:color w:val="auto"/>
        </w:rPr>
        <w:t>faltas ou eventuais problemas</w:t>
      </w:r>
      <w:proofErr w:type="gramEnd"/>
      <w:r w:rsidRPr="004A0EAD">
        <w:rPr>
          <w:color w:val="auto"/>
        </w:rPr>
        <w:t xml:space="preserve">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615A0F" w:rsidRPr="00615A0F" w:rsidRDefault="00615A0F" w:rsidP="00615A0F">
      <w:pPr>
        <w:pStyle w:val="Contrato-Corpo"/>
        <w:rPr>
          <w:color w:val="auto"/>
        </w:rPr>
      </w:pPr>
      <w:r w:rsidRPr="00615A0F">
        <w:rPr>
          <w:color w:val="auto"/>
        </w:rPr>
        <w:t>PELA SECRETARIA DE EDUCAÇÃO:</w:t>
      </w:r>
    </w:p>
    <w:p w:rsidR="004A0EAD" w:rsidRDefault="00615A0F" w:rsidP="00615A0F">
      <w:pPr>
        <w:pStyle w:val="Contrato-Corpo"/>
        <w:rPr>
          <w:color w:val="auto"/>
        </w:rPr>
      </w:pPr>
      <w:r w:rsidRPr="00615A0F">
        <w:rPr>
          <w:color w:val="auto"/>
        </w:rPr>
        <w:t xml:space="preserve">Roberta Alves Pinheiro Muniz, Matrícula nº 10/3912 </w:t>
      </w:r>
      <w:r>
        <w:rPr>
          <w:color w:val="auto"/>
        </w:rPr>
        <w:t>–</w:t>
      </w:r>
      <w:r w:rsidRPr="00615A0F">
        <w:rPr>
          <w:color w:val="auto"/>
        </w:rPr>
        <w:t xml:space="preserve"> </w:t>
      </w:r>
      <w:proofErr w:type="gramStart"/>
      <w:r w:rsidRPr="00615A0F">
        <w:rPr>
          <w:color w:val="auto"/>
        </w:rPr>
        <w:t>SME</w:t>
      </w:r>
      <w:proofErr w:type="gramEnd"/>
    </w:p>
    <w:p w:rsidR="00615A0F" w:rsidRDefault="00615A0F" w:rsidP="00615A0F">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 xml:space="preserve">1 </w:t>
      </w:r>
      <w:proofErr w:type="gramStart"/>
      <w:r w:rsidRPr="00091A8F">
        <w:rPr>
          <w:color w:val="auto"/>
        </w:rPr>
        <w:t>–</w:t>
      </w:r>
      <w:r w:rsidR="004A0EAD" w:rsidRPr="004A0EAD">
        <w:rPr>
          <w:color w:val="auto"/>
        </w:rPr>
        <w:t>Realizar</w:t>
      </w:r>
      <w:proofErr w:type="gramEnd"/>
      <w:r w:rsidR="004A0EAD" w:rsidRPr="004A0EAD">
        <w:rPr>
          <w:color w:val="auto"/>
        </w:rPr>
        <w:t xml:space="preserve">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t>8– Atestar o recebimento definitivo dos objetos entregues em acordo com o instrumento convocatório e seus anexos.</w:t>
      </w: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1A8F" w:rsidRDefault="00091A8F" w:rsidP="00091A8F">
      <w:pPr>
        <w:pStyle w:val="Corpodetexto"/>
        <w:spacing w:line="200" w:lineRule="atLeast"/>
        <w:rPr>
          <w:b/>
          <w:color w:val="auto"/>
          <w:szCs w:val="22"/>
        </w:rPr>
      </w:pP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t>1</w:t>
      </w:r>
      <w:r>
        <w:rPr>
          <w:color w:val="auto"/>
          <w:szCs w:val="22"/>
        </w:rPr>
        <w:t>1</w:t>
      </w:r>
      <w:r w:rsidRPr="004A0EAD">
        <w:rPr>
          <w:color w:val="auto"/>
          <w:szCs w:val="22"/>
        </w:rPr>
        <w:t>– Exigir que seus funcionários, no ato da entrega, estejam utilizando Equipamentos de Proteção Individual contra a Covid-19.</w:t>
      </w:r>
    </w:p>
    <w:p w:rsidR="004A0EAD"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lastRenderedPageBreak/>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4D81" w:rsidRP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64762F">
        <w:rPr>
          <w:color w:val="auto"/>
        </w:rPr>
        <w:t>05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64762F">
        <w:rPr>
          <w:color w:val="auto"/>
        </w:rPr>
        <w:t>06</w:t>
      </w:r>
      <w:r w:rsidRPr="00524D81">
        <w:rPr>
          <w:color w:val="auto"/>
        </w:rPr>
        <w:t xml:space="preserve"> a </w:t>
      </w:r>
      <w:r w:rsidR="0064762F">
        <w:rPr>
          <w:color w:val="auto"/>
        </w:rPr>
        <w:t>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64762F">
        <w:rPr>
          <w:color w:val="auto"/>
        </w:rPr>
        <w:t>16</w:t>
      </w:r>
      <w:r w:rsidRPr="00524D81">
        <w:rPr>
          <w:color w:val="auto"/>
        </w:rPr>
        <w:t xml:space="preserve"> a </w:t>
      </w:r>
      <w:r w:rsidR="0064762F">
        <w:rPr>
          <w:color w:val="auto"/>
        </w:rPr>
        <w:t>5</w:t>
      </w:r>
      <w:r w:rsidRPr="00524D81">
        <w:rPr>
          <w:color w:val="auto"/>
        </w:rPr>
        <w:t>0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lastRenderedPageBreak/>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64762F" w:rsidRDefault="0064762F"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A0000">
        <w:rPr>
          <w:color w:val="auto"/>
          <w:szCs w:val="22"/>
        </w:rPr>
        <w:t xml:space="preserve">18 </w:t>
      </w:r>
      <w:r w:rsidR="00DB7A0B" w:rsidRPr="00280327">
        <w:rPr>
          <w:color w:val="auto"/>
          <w:szCs w:val="22"/>
        </w:rPr>
        <w:t xml:space="preserve">de </w:t>
      </w:r>
      <w:r w:rsidR="004A0000">
        <w:rPr>
          <w:color w:val="auto"/>
          <w:szCs w:val="22"/>
        </w:rPr>
        <w:t>novembro d</w:t>
      </w:r>
      <w:r w:rsidR="00DB7A0B" w:rsidRPr="00280327">
        <w:rPr>
          <w:color w:val="auto"/>
          <w:szCs w:val="22"/>
        </w:rPr>
        <w:t>e</w:t>
      </w:r>
      <w:r w:rsidR="004A0000">
        <w:rPr>
          <w:color w:val="auto"/>
          <w:szCs w:val="22"/>
        </w:rPr>
        <w:t xml:space="preserve"> 2021.</w:t>
      </w:r>
    </w:p>
    <w:p w:rsidR="004A0000" w:rsidRPr="00280327" w:rsidRDefault="004A0000"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806C21" w:rsidP="00DB7A0B">
      <w:pPr>
        <w:pStyle w:val="Corpodetexto"/>
        <w:spacing w:line="200" w:lineRule="atLeast"/>
        <w:jc w:val="center"/>
        <w:rPr>
          <w:b/>
          <w:bCs/>
          <w:color w:val="auto"/>
          <w:szCs w:val="22"/>
        </w:rPr>
      </w:pPr>
      <w:sdt>
        <w:sdtPr>
          <w:rPr>
            <w:b/>
            <w:bCs/>
            <w:color w:val="auto"/>
            <w:szCs w:val="22"/>
          </w:rPr>
          <w:id w:val="-195614913"/>
          <w:placeholder>
            <w:docPart w:val="A54301E80CDE4A5D88312CC345BDA926"/>
          </w:placeholder>
        </w:sdtPr>
        <w:sdtEndPr/>
        <w:sdtContent>
          <w:r w:rsidR="00B93FB8">
            <w:rPr>
              <w:b/>
              <w:bCs/>
              <w:color w:val="auto"/>
              <w:szCs w:val="22"/>
            </w:rPr>
            <w:t>RIBRAZMAR DISTRIBUIDORA COMERCIO E REPRESENTAÇÕES E SERVIÇOS GERAIS LTDA ME</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21" w:rsidRDefault="00806C21" w:rsidP="00EE60F6">
      <w:r>
        <w:separator/>
      </w:r>
    </w:p>
  </w:endnote>
  <w:endnote w:type="continuationSeparator" w:id="0">
    <w:p w:rsidR="00806C21" w:rsidRDefault="00806C2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0757"/>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820C4">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21" w:rsidRDefault="00806C21" w:rsidP="00EE60F6">
      <w:r>
        <w:separator/>
      </w:r>
    </w:p>
  </w:footnote>
  <w:footnote w:type="continuationSeparator" w:id="0">
    <w:p w:rsidR="00806C21" w:rsidRDefault="00806C2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06C2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60774"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32FFA"/>
    <w:rsid w:val="00370609"/>
    <w:rsid w:val="003820C4"/>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0000"/>
    <w:rsid w:val="004A0EAD"/>
    <w:rsid w:val="004A6F27"/>
    <w:rsid w:val="004B1FD9"/>
    <w:rsid w:val="004C6AF1"/>
    <w:rsid w:val="004D7004"/>
    <w:rsid w:val="004E40CF"/>
    <w:rsid w:val="004F362A"/>
    <w:rsid w:val="00517250"/>
    <w:rsid w:val="00524D81"/>
    <w:rsid w:val="00530CEC"/>
    <w:rsid w:val="005628DE"/>
    <w:rsid w:val="0058585E"/>
    <w:rsid w:val="005945E6"/>
    <w:rsid w:val="005A0BFA"/>
    <w:rsid w:val="005A3ADF"/>
    <w:rsid w:val="005C6BF0"/>
    <w:rsid w:val="005D2775"/>
    <w:rsid w:val="005D3A7F"/>
    <w:rsid w:val="005E3187"/>
    <w:rsid w:val="005F15E5"/>
    <w:rsid w:val="005F2402"/>
    <w:rsid w:val="0060263F"/>
    <w:rsid w:val="0061035F"/>
    <w:rsid w:val="00615A0F"/>
    <w:rsid w:val="006239A3"/>
    <w:rsid w:val="00625CC1"/>
    <w:rsid w:val="0063027A"/>
    <w:rsid w:val="006302D9"/>
    <w:rsid w:val="0064762F"/>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F20F9"/>
    <w:rsid w:val="00806C21"/>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05D35"/>
    <w:rsid w:val="00A3783F"/>
    <w:rsid w:val="00A45411"/>
    <w:rsid w:val="00A5008C"/>
    <w:rsid w:val="00A67F41"/>
    <w:rsid w:val="00AB39EC"/>
    <w:rsid w:val="00AF07CC"/>
    <w:rsid w:val="00B53BD8"/>
    <w:rsid w:val="00B83B46"/>
    <w:rsid w:val="00B91175"/>
    <w:rsid w:val="00B93FB8"/>
    <w:rsid w:val="00BB0AE6"/>
    <w:rsid w:val="00BB4BBB"/>
    <w:rsid w:val="00BF6E89"/>
    <w:rsid w:val="00C028D3"/>
    <w:rsid w:val="00C46701"/>
    <w:rsid w:val="00C5452D"/>
    <w:rsid w:val="00C71511"/>
    <w:rsid w:val="00CF2DE8"/>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CA2C3C0A5374ABDA8EC8B2BAED4871F"/>
        <w:category>
          <w:name w:val="Geral"/>
          <w:gallery w:val="placeholder"/>
        </w:category>
        <w:types>
          <w:type w:val="bbPlcHdr"/>
        </w:types>
        <w:behaviors>
          <w:behavior w:val="content"/>
        </w:behaviors>
        <w:guid w:val="{B017CFA2-232C-4FBB-87CE-4E729AC76F18}"/>
      </w:docPartPr>
      <w:docPartBody>
        <w:p w:rsidR="00C00961" w:rsidRDefault="001C6EEC" w:rsidP="001C6EEC">
          <w:pPr>
            <w:pStyle w:val="DCA2C3C0A5374ABDA8EC8B2BAED4871F"/>
          </w:pPr>
          <w:r>
            <w:rPr>
              <w:rStyle w:val="TextodoEspaoReservado"/>
              <w:rFonts w:ascii="Arial Narrow" w:hAnsi="Arial Narrow"/>
              <w:color w:val="C00000"/>
            </w:rPr>
            <w:t>Secretaria Requisitante</w:t>
          </w:r>
        </w:p>
      </w:docPartBody>
    </w:docPart>
    <w:docPart>
      <w:docPartPr>
        <w:name w:val="5F3F8A0844E343E6A021F5E91E43E1FB"/>
        <w:category>
          <w:name w:val="Geral"/>
          <w:gallery w:val="placeholder"/>
        </w:category>
        <w:types>
          <w:type w:val="bbPlcHdr"/>
        </w:types>
        <w:behaviors>
          <w:behavior w:val="content"/>
        </w:behaviors>
        <w:guid w:val="{070E7AAF-278B-46D0-9941-E3B5730DD087}"/>
      </w:docPartPr>
      <w:docPartBody>
        <w:p w:rsidR="00F335AA" w:rsidRDefault="00C9337F" w:rsidP="00C9337F">
          <w:pPr>
            <w:pStyle w:val="5F3F8A0844E343E6A021F5E91E43E1FB"/>
          </w:pPr>
          <w:r>
            <w:rPr>
              <w:rStyle w:val="TextodoEspaoReservado"/>
              <w:color w:val="C00000"/>
            </w:rPr>
            <w:t>ADICIONAR NOME DA EMPRESA</w:t>
          </w:r>
        </w:p>
      </w:docPartBody>
    </w:docPart>
    <w:docPart>
      <w:docPartPr>
        <w:name w:val="A54301E80CDE4A5D88312CC345BDA926"/>
        <w:category>
          <w:name w:val="Geral"/>
          <w:gallery w:val="placeholder"/>
        </w:category>
        <w:types>
          <w:type w:val="bbPlcHdr"/>
        </w:types>
        <w:behaviors>
          <w:behavior w:val="content"/>
        </w:behaviors>
        <w:guid w:val="{91708F0A-CBC0-488A-9F55-85CCC9FFF4F3}"/>
      </w:docPartPr>
      <w:docPartBody>
        <w:p w:rsidR="00F335AA" w:rsidRDefault="00C9337F" w:rsidP="00C9337F">
          <w:pPr>
            <w:pStyle w:val="A54301E80CDE4A5D88312CC345BDA926"/>
          </w:pPr>
          <w:r>
            <w:rPr>
              <w:rStyle w:val="TextodoEspaoReservado"/>
              <w:color w:val="C00000"/>
            </w:rPr>
            <w:t>ADICIONAR NOME DA EMPRESA</w:t>
          </w:r>
        </w:p>
      </w:docPartBody>
    </w:docPart>
    <w:docPart>
      <w:docPartPr>
        <w:name w:val="119B8FE99F0D489FB22BE7DE9DB27228"/>
        <w:category>
          <w:name w:val="Geral"/>
          <w:gallery w:val="placeholder"/>
        </w:category>
        <w:types>
          <w:type w:val="bbPlcHdr"/>
        </w:types>
        <w:behaviors>
          <w:behavior w:val="content"/>
        </w:behaviors>
        <w:guid w:val="{2AD254B2-4046-4729-A78A-04C996AC1E0E}"/>
      </w:docPartPr>
      <w:docPartBody>
        <w:p w:rsidR="00000000" w:rsidRDefault="002A36D2" w:rsidP="002A36D2">
          <w:pPr>
            <w:pStyle w:val="119B8FE99F0D489FB22BE7DE9DB27228"/>
          </w:pPr>
          <w:r w:rsidRPr="005E3187">
            <w:rPr>
              <w:rStyle w:val="TextodoEspaoReservado"/>
              <w:rFonts w:ascii="Arial Narrow" w:hAnsi="Arial Narrow"/>
              <w:color w:val="C00000"/>
            </w:rPr>
            <w:t>escolher modalidade</w:t>
          </w:r>
        </w:p>
      </w:docPartBody>
    </w:docPart>
    <w:docPart>
      <w:docPartPr>
        <w:name w:val="BE5517566D7E4299BB9F02DB872186B4"/>
        <w:category>
          <w:name w:val="Geral"/>
          <w:gallery w:val="placeholder"/>
        </w:category>
        <w:types>
          <w:type w:val="bbPlcHdr"/>
        </w:types>
        <w:behaviors>
          <w:behavior w:val="content"/>
        </w:behaviors>
        <w:guid w:val="{F680A21D-5114-4C17-A0E2-D5A71DC3B861}"/>
      </w:docPartPr>
      <w:docPartBody>
        <w:p w:rsidR="00000000" w:rsidRDefault="002A36D2" w:rsidP="002A36D2">
          <w:pPr>
            <w:pStyle w:val="BE5517566D7E4299BB9F02DB872186B4"/>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2A16AD"/>
    <w:rsid w:val="002A36D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BF3FBC"/>
    <w:rsid w:val="00C00961"/>
    <w:rsid w:val="00C92FCC"/>
    <w:rsid w:val="00C9337F"/>
    <w:rsid w:val="00DA7DC5"/>
    <w:rsid w:val="00E9051D"/>
    <w:rsid w:val="00E976B3"/>
    <w:rsid w:val="00F2324B"/>
    <w:rsid w:val="00F24773"/>
    <w:rsid w:val="00F335AA"/>
    <w:rsid w:val="00FB4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A36D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5F3F8A0844E343E6A021F5E91E43E1FB">
    <w:name w:val="5F3F8A0844E343E6A021F5E91E43E1FB"/>
    <w:rsid w:val="00C9337F"/>
  </w:style>
  <w:style w:type="paragraph" w:customStyle="1" w:styleId="A54301E80CDE4A5D88312CC345BDA926">
    <w:name w:val="A54301E80CDE4A5D88312CC345BDA926"/>
    <w:rsid w:val="00C9337F"/>
  </w:style>
  <w:style w:type="paragraph" w:customStyle="1" w:styleId="119B8FE99F0D489FB22BE7DE9DB27228">
    <w:name w:val="119B8FE99F0D489FB22BE7DE9DB27228"/>
    <w:rsid w:val="002A36D2"/>
  </w:style>
  <w:style w:type="paragraph" w:customStyle="1" w:styleId="BE5517566D7E4299BB9F02DB872186B4">
    <w:name w:val="BE5517566D7E4299BB9F02DB872186B4"/>
    <w:rsid w:val="002A36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A36D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5F3F8A0844E343E6A021F5E91E43E1FB">
    <w:name w:val="5F3F8A0844E343E6A021F5E91E43E1FB"/>
    <w:rsid w:val="00C9337F"/>
  </w:style>
  <w:style w:type="paragraph" w:customStyle="1" w:styleId="A54301E80CDE4A5D88312CC345BDA926">
    <w:name w:val="A54301E80CDE4A5D88312CC345BDA926"/>
    <w:rsid w:val="00C9337F"/>
  </w:style>
  <w:style w:type="paragraph" w:customStyle="1" w:styleId="119B8FE99F0D489FB22BE7DE9DB27228">
    <w:name w:val="119B8FE99F0D489FB22BE7DE9DB27228"/>
    <w:rsid w:val="002A36D2"/>
  </w:style>
  <w:style w:type="paragraph" w:customStyle="1" w:styleId="BE5517566D7E4299BB9F02DB872186B4">
    <w:name w:val="BE5517566D7E4299BB9F02DB872186B4"/>
    <w:rsid w:val="002A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5E3D-8BAB-4723-9240-BBD47702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5004</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2021-11-16T13:25:00Z</dcterms:created>
  <dcterms:modified xsi:type="dcterms:W3CDTF">2021-11-24T15:06:00Z</dcterms:modified>
</cp:coreProperties>
</file>